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78122D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78122D" w:rsidRPr="0078122D">
        <w:rPr>
          <w:rFonts w:asciiTheme="minorHAnsi" w:hAnsiTheme="minorHAnsi" w:cs="Calibri"/>
          <w:bCs/>
          <w:iCs/>
          <w:u w:val="single"/>
        </w:rPr>
        <w:t>Dostawa worków foliowych, dozowników, artykułów czystościowych, pojemników na zużyte igły</w:t>
      </w:r>
      <w:r w:rsidR="0078122D">
        <w:rPr>
          <w:rFonts w:asciiTheme="minorHAnsi" w:hAnsiTheme="minorHAnsi" w:cs="Calibri"/>
          <w:bCs/>
          <w:iCs/>
          <w:u w:val="single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C93FAD" w:rsidRPr="00C93FAD" w:rsidRDefault="00147E34" w:rsidP="00C93FAD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</w:p>
    <w:p w:rsidR="00C93FAD" w:rsidRDefault="00C93FAD" w:rsidP="00C93FAD">
      <w:pPr>
        <w:jc w:val="both"/>
        <w:rPr>
          <w:rFonts w:ascii="Calibri" w:hAnsi="Calibri" w:cs="Calibri"/>
          <w:u w:val="single"/>
        </w:rPr>
      </w:pPr>
      <w:r w:rsidRPr="00C93FAD">
        <w:rPr>
          <w:rFonts w:ascii="Calibri" w:hAnsi="Calibri" w:cs="Calibri"/>
          <w:u w:val="single"/>
        </w:rPr>
        <w:t>Dostawa worków foliowych, dozowników, artykułów czystościowych, pojemników na zużyte igły</w:t>
      </w:r>
      <w:r>
        <w:rPr>
          <w:rFonts w:ascii="Calibri" w:hAnsi="Calibri" w:cs="Calibri"/>
          <w:u w:val="single"/>
        </w:rPr>
        <w:t>.</w:t>
      </w:r>
    </w:p>
    <w:p w:rsidR="00C93FAD" w:rsidRDefault="00C93FAD" w:rsidP="00C93FAD">
      <w:pPr>
        <w:jc w:val="both"/>
        <w:rPr>
          <w:rFonts w:ascii="Calibri" w:hAnsi="Calibri" w:cs="Calibri"/>
          <w:u w:val="single"/>
        </w:rPr>
      </w:pPr>
    </w:p>
    <w:p w:rsidR="007A1F7B" w:rsidRPr="009C6EDD" w:rsidRDefault="007A1F7B" w:rsidP="00C93FAD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6E52EA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1 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2844C9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2 </w:t>
      </w:r>
    </w:p>
    <w:p w:rsidR="002844C9" w:rsidRPr="009C6EDD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F349C9" w:rsidRDefault="00F349C9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3 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E81E55">
      <w:pPr>
        <w:ind w:left="284"/>
        <w:jc w:val="both"/>
        <w:rPr>
          <w:rFonts w:asciiTheme="minorHAnsi" w:hAnsiTheme="minorHAnsi" w:cs="Arial"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5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3760F" w:rsidRPr="00147E34" w:rsidRDefault="0033760F" w:rsidP="0033760F">
      <w:pPr>
        <w:rPr>
          <w:rFonts w:asciiTheme="minorHAnsi" w:hAnsiTheme="minorHAnsi" w:cstheme="minorHAnsi"/>
        </w:rPr>
      </w:pPr>
    </w:p>
    <w:p w:rsidR="00EF6A31" w:rsidRDefault="00EF6A31" w:rsidP="00EF6A31">
      <w:pPr>
        <w:jc w:val="both"/>
        <w:rPr>
          <w:rFonts w:asciiTheme="minorHAnsi" w:hAnsiTheme="minorHAnsi" w:cs="Arial"/>
          <w:u w:val="single"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A81EE5">
        <w:rPr>
          <w:rFonts w:asciiTheme="minorHAnsi" w:hAnsiTheme="minorHAnsi" w:cs="Calibri"/>
          <w:b/>
        </w:rPr>
        <w:t>.1-2.5</w:t>
      </w:r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9B4B30" w:rsidRDefault="009B4B30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9B4B30" w:rsidRDefault="009B4B30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bookmarkStart w:id="1" w:name="_GoBack"/>
      <w:bookmarkEnd w:id="1"/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lastRenderedPageBreak/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</w:t>
      </w:r>
      <w:r w:rsidRPr="00147E34">
        <w:rPr>
          <w:rFonts w:asciiTheme="minorHAnsi" w:hAnsiTheme="minorHAnsi" w:cs="Segoe UI"/>
        </w:rPr>
        <w:lastRenderedPageBreak/>
        <w:t>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B6" w:rsidRDefault="002F39B6" w:rsidP="00392B38">
      <w:r>
        <w:separator/>
      </w:r>
    </w:p>
  </w:endnote>
  <w:endnote w:type="continuationSeparator" w:id="0">
    <w:p w:rsidR="002F39B6" w:rsidRDefault="002F39B6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30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AD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B6" w:rsidRDefault="002F39B6" w:rsidP="00392B38">
      <w:r>
        <w:separator/>
      </w:r>
    </w:p>
  </w:footnote>
  <w:footnote w:type="continuationSeparator" w:id="0">
    <w:p w:rsidR="002F39B6" w:rsidRDefault="002F39B6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78122D">
      <w:rPr>
        <w:rFonts w:ascii="Calibri" w:hAnsi="Calibri"/>
      </w:rPr>
      <w:t>PN-44</w:t>
    </w:r>
    <w:r w:rsidR="00524158">
      <w:rPr>
        <w:rFonts w:ascii="Calibri" w:hAnsi="Calibri"/>
      </w:rPr>
      <w:t>/2</w:t>
    </w:r>
    <w:r w:rsidR="0078122D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83193"/>
    <w:rsid w:val="000868EF"/>
    <w:rsid w:val="00092A0F"/>
    <w:rsid w:val="000964E2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39B6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65110"/>
    <w:rsid w:val="00772E60"/>
    <w:rsid w:val="0078122D"/>
    <w:rsid w:val="007955E9"/>
    <w:rsid w:val="007A1F7B"/>
    <w:rsid w:val="007A6DB2"/>
    <w:rsid w:val="007A6F48"/>
    <w:rsid w:val="007B50AD"/>
    <w:rsid w:val="007D744B"/>
    <w:rsid w:val="007E658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4B30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1EE5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3FAD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15EE7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EA7C7-282B-4AC2-B7B2-BF4D8C20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82</cp:revision>
  <cp:lastPrinted>2021-01-25T12:45:00Z</cp:lastPrinted>
  <dcterms:created xsi:type="dcterms:W3CDTF">2021-03-25T08:28:00Z</dcterms:created>
  <dcterms:modified xsi:type="dcterms:W3CDTF">2023-01-23T09:50:00Z</dcterms:modified>
</cp:coreProperties>
</file>